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14:paraId="42D2F48E" w14:textId="77777777" w:rsidTr="00E0642E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A8E5EAC" w14:textId="62DAD947" w:rsidR="00491A66" w:rsidRPr="00D02133" w:rsidRDefault="006D21F6" w:rsidP="00326F1B">
            <w:pPr>
              <w:pStyle w:val="Heading1"/>
              <w:rPr>
                <w:szCs w:val="20"/>
              </w:rPr>
            </w:pPr>
            <w:r>
              <w:t xml:space="preserve"> </w:t>
            </w:r>
            <w:r w:rsidR="00E0642E">
              <w:t xml:space="preserve"> bath </w:t>
            </w:r>
            <w:proofErr w:type="gramStart"/>
            <w:r w:rsidR="00E0642E">
              <w:t xml:space="preserve">museum </w:t>
            </w:r>
            <w:r>
              <w:t xml:space="preserve"> MEMBERSHIP</w:t>
            </w:r>
            <w:proofErr w:type="gramEnd"/>
            <w:r>
              <w:t xml:space="preserve"> </w:t>
            </w:r>
            <w:r w:rsidR="00E0642E">
              <w:t>application</w:t>
            </w:r>
          </w:p>
        </w:tc>
      </w:tr>
      <w:tr w:rsidR="00C81188" w:rsidRPr="007324BD" w14:paraId="485FC195" w14:textId="77777777" w:rsidTr="00E0642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1FCC008" w14:textId="77777777" w:rsidR="00C81188" w:rsidRPr="007324BD" w:rsidRDefault="00C81188" w:rsidP="005314CE">
            <w:pPr>
              <w:pStyle w:val="Heading2"/>
            </w:pPr>
          </w:p>
        </w:tc>
      </w:tr>
      <w:tr w:rsidR="0024648C" w:rsidRPr="007324BD" w14:paraId="03B05FE3" w14:textId="77777777" w:rsidTr="00E0642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C924055" w14:textId="77777777" w:rsidR="00E0642E" w:rsidRDefault="0024648C" w:rsidP="00326F1B">
            <w:r w:rsidRPr="007324BD">
              <w:t>Name</w:t>
            </w:r>
            <w:r w:rsidR="00E0642E">
              <w:t xml:space="preserve"> of Adult Member(s)</w:t>
            </w:r>
            <w:r w:rsidR="001D2340">
              <w:t>:</w:t>
            </w:r>
            <w:r w:rsidR="00E0642E">
              <w:t xml:space="preserve">     </w:t>
            </w:r>
          </w:p>
          <w:p w14:paraId="31BAB022" w14:textId="77777777" w:rsidR="00AC7C8C" w:rsidRDefault="00AC7C8C" w:rsidP="00326F1B"/>
          <w:p w14:paraId="6203C51E" w14:textId="77777777" w:rsidR="00E0642E" w:rsidRDefault="00E0642E" w:rsidP="00326F1B"/>
          <w:p w14:paraId="45ADF5A7" w14:textId="77777777" w:rsidR="00E0642E" w:rsidRPr="007324BD" w:rsidRDefault="00E0642E" w:rsidP="00326F1B">
            <w:r>
              <w:t xml:space="preserve">        1)  _______________________________________________</w:t>
            </w:r>
            <w:proofErr w:type="gramStart"/>
            <w:r>
              <w:t>_  2</w:t>
            </w:r>
            <w:proofErr w:type="gramEnd"/>
            <w:r>
              <w:t>) _______________________________________________</w:t>
            </w:r>
          </w:p>
          <w:p w14:paraId="3DB5D4C5" w14:textId="77777777" w:rsidR="0024648C" w:rsidRPr="007324BD" w:rsidRDefault="0024648C" w:rsidP="00326F1B"/>
        </w:tc>
      </w:tr>
      <w:tr w:rsidR="00C81188" w:rsidRPr="007324BD" w14:paraId="06B47C2F" w14:textId="77777777" w:rsidTr="00E0642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05B4489" w14:textId="77777777" w:rsidR="00AE1F72" w:rsidRDefault="00E0642E" w:rsidP="00326F1B">
            <w:r>
              <w:t xml:space="preserve">Name(s) of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 under Family Membership</w:t>
            </w:r>
          </w:p>
          <w:p w14:paraId="6860F0AB" w14:textId="77777777" w:rsidR="00E0642E" w:rsidRDefault="00E0642E" w:rsidP="00326F1B"/>
          <w:p w14:paraId="69FDB319" w14:textId="77777777" w:rsidR="00E0642E" w:rsidRDefault="00E0642E" w:rsidP="00326F1B"/>
          <w:p w14:paraId="44CCC443" w14:textId="77777777" w:rsidR="00E0642E" w:rsidRDefault="00E0642E" w:rsidP="00E0642E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 2) ________________________________________________</w:t>
            </w:r>
          </w:p>
          <w:p w14:paraId="7E9213AE" w14:textId="77777777" w:rsidR="00E0642E" w:rsidRDefault="00E0642E" w:rsidP="00E0642E"/>
          <w:p w14:paraId="4509F624" w14:textId="77777777" w:rsidR="00E0642E" w:rsidRDefault="00E0642E" w:rsidP="00E0642E"/>
          <w:p w14:paraId="2A34ADB4" w14:textId="77777777" w:rsidR="00E0642E" w:rsidRDefault="00E0642E" w:rsidP="00E0642E">
            <w:r>
              <w:t xml:space="preserve">        3)  ________________________________________________ 4) ________________________________________________</w:t>
            </w:r>
          </w:p>
          <w:p w14:paraId="41F89813" w14:textId="77777777" w:rsidR="00E0642E" w:rsidRDefault="00E0642E" w:rsidP="00326F1B"/>
          <w:p w14:paraId="78EEE7E4" w14:textId="77777777" w:rsidR="00E0642E" w:rsidRDefault="00E0642E" w:rsidP="00326F1B">
            <w:r>
              <w:t>Address:</w:t>
            </w:r>
          </w:p>
          <w:p w14:paraId="0043119D" w14:textId="77777777" w:rsidR="00E0642E" w:rsidRDefault="00E0642E" w:rsidP="00326F1B"/>
          <w:p w14:paraId="28076A36" w14:textId="77777777" w:rsidR="00E0642E" w:rsidRDefault="00E0642E" w:rsidP="00326F1B"/>
          <w:p w14:paraId="3F82599C" w14:textId="77777777" w:rsidR="00E0642E" w:rsidRPr="007324BD" w:rsidRDefault="00E0642E" w:rsidP="00326F1B"/>
        </w:tc>
      </w:tr>
      <w:tr w:rsidR="00C92FF3" w:rsidRPr="007324BD" w14:paraId="329B0D0D" w14:textId="77777777" w:rsidTr="00E0642E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50CC7A0" w14:textId="77777777" w:rsidR="00E0642E" w:rsidRDefault="00E0642E" w:rsidP="00326F1B"/>
          <w:p w14:paraId="665339F0" w14:textId="77777777" w:rsidR="00E0642E" w:rsidRDefault="00E0642E" w:rsidP="00326F1B"/>
          <w:p w14:paraId="21E28CD9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B422073" w14:textId="77777777" w:rsidR="00E0642E" w:rsidRDefault="00E0642E" w:rsidP="00326F1B"/>
          <w:p w14:paraId="02E3976D" w14:textId="77777777" w:rsidR="009622B2" w:rsidRPr="007324BD" w:rsidRDefault="00E0642E" w:rsidP="00326F1B">
            <w:proofErr w:type="spellStart"/>
            <w:r>
              <w:t>Prov</w:t>
            </w:r>
            <w:proofErr w:type="spellEnd"/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034D430" w14:textId="77777777" w:rsidR="00E0642E" w:rsidRDefault="00E0642E" w:rsidP="00326F1B"/>
          <w:p w14:paraId="35BD19FF" w14:textId="77777777" w:rsidR="009622B2" w:rsidRPr="007324BD" w:rsidRDefault="00E0642E" w:rsidP="00326F1B">
            <w:r>
              <w:t>Postal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14:paraId="06AB334F" w14:textId="77777777" w:rsidTr="00E0642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01507528" w14:textId="77777777" w:rsidR="009622B2" w:rsidRPr="007324BD" w:rsidRDefault="009622B2" w:rsidP="00574303">
            <w:pPr>
              <w:pStyle w:val="Heading2"/>
            </w:pPr>
          </w:p>
        </w:tc>
      </w:tr>
      <w:tr w:rsidR="0056338C" w:rsidRPr="007324BD" w14:paraId="37B9FC3D" w14:textId="77777777" w:rsidTr="00E0642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0DC24E1" w14:textId="77777777" w:rsidR="00AC7C8C" w:rsidRDefault="00AC7C8C" w:rsidP="00326F1B"/>
          <w:p w14:paraId="487FC681" w14:textId="77777777" w:rsidR="0056338C" w:rsidRDefault="00E0642E" w:rsidP="00326F1B">
            <w:r>
              <w:t>Email:</w:t>
            </w:r>
          </w:p>
          <w:p w14:paraId="68EF19B4" w14:textId="77777777" w:rsidR="00AC7C8C" w:rsidRPr="007324BD" w:rsidRDefault="00AC7C8C" w:rsidP="00326F1B"/>
        </w:tc>
      </w:tr>
      <w:tr w:rsidR="009C7D71" w:rsidRPr="007324BD" w14:paraId="022B4364" w14:textId="77777777" w:rsidTr="00E0642E">
        <w:trPr>
          <w:cantSplit/>
          <w:trHeight w:val="6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50E6E93" w14:textId="77777777" w:rsidR="00532E88" w:rsidRPr="007324BD" w:rsidRDefault="00532E88" w:rsidP="00326F1B"/>
        </w:tc>
        <w:tc>
          <w:tcPr>
            <w:tcW w:w="3116" w:type="dxa"/>
            <w:shd w:val="clear" w:color="auto" w:fill="auto"/>
            <w:vAlign w:val="center"/>
          </w:tcPr>
          <w:p w14:paraId="45B4E301" w14:textId="77777777" w:rsidR="00532E88" w:rsidRPr="007324BD" w:rsidRDefault="00532E88" w:rsidP="00326F1B"/>
        </w:tc>
        <w:tc>
          <w:tcPr>
            <w:tcW w:w="3025" w:type="dxa"/>
            <w:shd w:val="clear" w:color="auto" w:fill="auto"/>
            <w:vAlign w:val="center"/>
          </w:tcPr>
          <w:p w14:paraId="477582E4" w14:textId="77777777" w:rsidR="00532E88" w:rsidRPr="007324BD" w:rsidRDefault="00532E88" w:rsidP="00326F1B"/>
        </w:tc>
      </w:tr>
      <w:tr w:rsidR="00C92FF3" w:rsidRPr="007324BD" w14:paraId="166D8EED" w14:textId="77777777" w:rsidTr="00E0642E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0C50FA5" w14:textId="77777777" w:rsidR="00AC7C8C" w:rsidRDefault="00AC7C8C" w:rsidP="00326F1B"/>
          <w:p w14:paraId="32F60F40" w14:textId="77777777" w:rsidR="009622B2" w:rsidRPr="007324BD" w:rsidRDefault="00AC7C8C" w:rsidP="00326F1B">
            <w:r>
              <w:t>Phone: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4B3E0B8" w14:textId="77777777" w:rsidR="00AC7C8C" w:rsidRDefault="00AC7C8C" w:rsidP="00326F1B"/>
          <w:p w14:paraId="23C0BDD9" w14:textId="77777777" w:rsidR="009622B2" w:rsidRPr="007324BD" w:rsidRDefault="00AC7C8C" w:rsidP="00326F1B">
            <w:r>
              <w:t>Tel Other: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44000DB" w14:textId="77777777" w:rsidR="009622B2" w:rsidRPr="007324BD" w:rsidRDefault="009622B2" w:rsidP="00326F1B"/>
        </w:tc>
      </w:tr>
      <w:tr w:rsidR="00C92FF3" w:rsidRPr="007324BD" w14:paraId="68D396C0" w14:textId="77777777" w:rsidTr="00E0642E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10EAE0" w14:textId="77777777" w:rsidR="00CB5E53" w:rsidRPr="007324BD" w:rsidRDefault="00AC7C8C" w:rsidP="00326F1B">
            <w:r>
              <w:t>Renewing Member(s)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0F3F83" w14:textId="77777777" w:rsidR="00CB5E53" w:rsidRPr="007324BD" w:rsidRDefault="00AC7C8C" w:rsidP="00326F1B">
            <w:r>
              <w:t>New Member(s)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04378B" w14:textId="77777777" w:rsidR="00CB5E53" w:rsidRPr="007324BD" w:rsidRDefault="00CB5E53" w:rsidP="00326F1B"/>
        </w:tc>
      </w:tr>
      <w:tr w:rsidR="00D461ED" w:rsidRPr="007324BD" w14:paraId="18FC6A84" w14:textId="77777777" w:rsidTr="00E0642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184B39FD" w14:textId="77777777" w:rsidR="00D461ED" w:rsidRPr="00BC0F25" w:rsidRDefault="00D461ED" w:rsidP="00BC0F25">
            <w:pPr>
              <w:pStyle w:val="Heading2"/>
            </w:pPr>
          </w:p>
        </w:tc>
      </w:tr>
      <w:tr w:rsidR="00EB52A5" w:rsidRPr="007324BD" w14:paraId="250E10D4" w14:textId="77777777" w:rsidTr="00E0642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68F07FF" w14:textId="77777777" w:rsidR="00AC7C8C" w:rsidRDefault="00AC7C8C" w:rsidP="00326F1B"/>
          <w:p w14:paraId="58328466" w14:textId="77777777" w:rsidR="00EB52A5" w:rsidRPr="007324BD" w:rsidRDefault="00AC7C8C" w:rsidP="00326F1B">
            <w:r>
              <w:t>I prefer to receive my newsletters:</w:t>
            </w:r>
          </w:p>
        </w:tc>
      </w:tr>
      <w:tr w:rsidR="009C7D71" w:rsidRPr="007324BD" w14:paraId="1A7BF1FE" w14:textId="77777777" w:rsidTr="00E0642E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A84B57" w14:textId="77777777" w:rsidR="00EB52A5" w:rsidRPr="007324BD" w:rsidRDefault="00EB52A5" w:rsidP="00326F1B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5F1687" w14:textId="77777777" w:rsidR="00AC7C8C" w:rsidRDefault="00AC7C8C" w:rsidP="00326F1B"/>
          <w:p w14:paraId="20F035A7" w14:textId="77777777" w:rsidR="00EB52A5" w:rsidRPr="007324BD" w:rsidRDefault="00AC7C8C" w:rsidP="00326F1B">
            <w:r>
              <w:t>By Email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6FDD8" w14:textId="77777777" w:rsidR="00AC7C8C" w:rsidRDefault="00AC7C8C" w:rsidP="00326F1B"/>
          <w:p w14:paraId="50850775" w14:textId="77777777" w:rsidR="00EB52A5" w:rsidRPr="007324BD" w:rsidRDefault="00AC7C8C" w:rsidP="00326F1B">
            <w:r>
              <w:t>By Mail</w:t>
            </w:r>
          </w:p>
        </w:tc>
      </w:tr>
      <w:tr w:rsidR="00415F5F" w:rsidRPr="007324BD" w14:paraId="21118431" w14:textId="77777777" w:rsidTr="00E0642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1FFF52A0" w14:textId="77777777" w:rsidR="00415F5F" w:rsidRPr="007324BD" w:rsidRDefault="00AC7C8C" w:rsidP="00574303">
            <w:pPr>
              <w:pStyle w:val="Heading2"/>
            </w:pPr>
            <w:r>
              <w:t>membership fees</w:t>
            </w:r>
          </w:p>
        </w:tc>
      </w:tr>
      <w:tr w:rsidR="009C7D71" w:rsidRPr="007324BD" w14:paraId="3624AEDC" w14:textId="77777777" w:rsidTr="00E0642E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8090AE4" w14:textId="77777777" w:rsidR="00AC7C8C" w:rsidRDefault="00AC7C8C" w:rsidP="00326F1B"/>
          <w:p w14:paraId="4DF3A46B" w14:textId="77777777" w:rsidR="000077BD" w:rsidRPr="007324BD" w:rsidRDefault="00AC7C8C" w:rsidP="00326F1B">
            <w:r>
              <w:t>Individual Life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6F783AD" w14:textId="77777777" w:rsidR="000077BD" w:rsidRPr="007324BD" w:rsidRDefault="00AC7C8C" w:rsidP="00326F1B">
            <w:r>
              <w:t>$100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0833F6B" w14:textId="77777777" w:rsidR="000077BD" w:rsidRPr="007324BD" w:rsidRDefault="000077BD" w:rsidP="00326F1B"/>
        </w:tc>
      </w:tr>
      <w:tr w:rsidR="009C7D71" w:rsidRPr="007324BD" w14:paraId="5476F008" w14:textId="77777777" w:rsidTr="00E0642E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854F03C" w14:textId="77777777" w:rsidR="00AC7C8C" w:rsidRDefault="00AC7C8C" w:rsidP="00326F1B"/>
          <w:p w14:paraId="2D90FE1F" w14:textId="77777777" w:rsidR="000077BD" w:rsidRPr="007324BD" w:rsidRDefault="00AC7C8C" w:rsidP="00326F1B">
            <w:r>
              <w:t>Single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E71BA50" w14:textId="77777777" w:rsidR="000077BD" w:rsidRPr="007324BD" w:rsidRDefault="00842A4C" w:rsidP="00326F1B">
            <w:r>
              <w:t>$ 5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C055ABD" w14:textId="77777777" w:rsidR="000077BD" w:rsidRPr="007324BD" w:rsidRDefault="000077BD" w:rsidP="00326F1B"/>
        </w:tc>
      </w:tr>
      <w:tr w:rsidR="009C7D71" w:rsidRPr="007324BD" w14:paraId="318D8381" w14:textId="77777777" w:rsidTr="00E0642E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E347E8" w14:textId="77777777" w:rsidR="00AC7C8C" w:rsidRDefault="00AC7C8C" w:rsidP="00326F1B"/>
          <w:p w14:paraId="374A89CA" w14:textId="77777777" w:rsidR="000077BD" w:rsidRPr="007324BD" w:rsidRDefault="00AC7C8C" w:rsidP="00326F1B">
            <w:r>
              <w:t>Family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4E39F" w14:textId="77777777" w:rsidR="000077BD" w:rsidRPr="007324BD" w:rsidRDefault="00AC7C8C" w:rsidP="00842A4C">
            <w:r>
              <w:t>$ 1</w:t>
            </w:r>
            <w:r w:rsidR="00842A4C">
              <w:t>0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312BD0" w14:textId="77777777" w:rsidR="000077BD" w:rsidRDefault="000077BD" w:rsidP="00326F1B"/>
          <w:p w14:paraId="07ED316B" w14:textId="77777777" w:rsidR="006D21F6" w:rsidRPr="007324BD" w:rsidRDefault="006D21F6" w:rsidP="00326F1B"/>
        </w:tc>
      </w:tr>
      <w:tr w:rsidR="00F242E0" w:rsidRPr="007324BD" w14:paraId="594ED548" w14:textId="77777777" w:rsidTr="00E0642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1CFAB718" w14:textId="5F9EA63D" w:rsidR="00F242E0" w:rsidRPr="00BC0F25" w:rsidRDefault="006D21F6" w:rsidP="006D21F6">
            <w:pPr>
              <w:pStyle w:val="Heading2"/>
              <w:jc w:val="left"/>
            </w:pPr>
            <w:r>
              <w:t>friend of the museum                           FREE! I jUST WANT TO RECEIVE NEWSLETTER</w:t>
            </w:r>
          </w:p>
        </w:tc>
      </w:tr>
      <w:tr w:rsidR="005314CE" w:rsidRPr="007324BD" w14:paraId="31C2A094" w14:textId="77777777" w:rsidTr="00E0642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0590286" w14:textId="77777777" w:rsidR="005314CE" w:rsidRPr="007324BD" w:rsidRDefault="00AC7C8C" w:rsidP="005314CE">
            <w:pPr>
              <w:pStyle w:val="Heading2"/>
            </w:pPr>
            <w:r>
              <w:t>Please return completed membership form to</w:t>
            </w:r>
          </w:p>
        </w:tc>
      </w:tr>
      <w:tr w:rsidR="005D4280" w:rsidRPr="007324BD" w14:paraId="26A838B5" w14:textId="77777777" w:rsidTr="00E0642E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92835E4" w14:textId="484EBA75" w:rsidR="00AC7C8C" w:rsidRPr="006D21F6" w:rsidRDefault="00AC7C8C" w:rsidP="00326F1B">
            <w:pPr>
              <w:rPr>
                <w:sz w:val="24"/>
              </w:rPr>
            </w:pPr>
            <w:r w:rsidRPr="00AC7C8C">
              <w:rPr>
                <w:sz w:val="24"/>
              </w:rPr>
              <w:t>Bath Museum</w:t>
            </w:r>
            <w:r w:rsidR="006D21F6">
              <w:rPr>
                <w:sz w:val="24"/>
              </w:rPr>
              <w:t xml:space="preserve">      </w:t>
            </w:r>
            <w:r>
              <w:t>434 Bath Road, Bath Ontario K0H 1G0</w:t>
            </w:r>
          </w:p>
        </w:tc>
      </w:tr>
      <w:tr w:rsidR="005D4280" w:rsidRPr="007324BD" w14:paraId="126CD181" w14:textId="77777777" w:rsidTr="00E0642E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1E94392B" w14:textId="77777777" w:rsidR="00AC7C8C" w:rsidRDefault="00AC7C8C" w:rsidP="00326F1B"/>
          <w:p w14:paraId="3761F00D" w14:textId="77777777" w:rsidR="005D4280" w:rsidRPr="007324BD" w:rsidRDefault="00AC7C8C" w:rsidP="00326F1B">
            <w:r>
              <w:t>We can also be reached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342FCDD" w14:textId="77777777" w:rsidR="00AC7C8C" w:rsidRDefault="00AC7C8C" w:rsidP="00326F1B"/>
          <w:p w14:paraId="7BEB7177" w14:textId="4849B46F" w:rsidR="005D4280" w:rsidRPr="007324BD" w:rsidRDefault="000E34CD" w:rsidP="00326F1B">
            <w:hyperlink r:id="rId11" w:history="1">
              <w:r w:rsidR="00BF5A00" w:rsidRPr="00E044BA">
                <w:rPr>
                  <w:rStyle w:val="Hyperlink"/>
                </w:rPr>
                <w:t>www.bathmuseumontario.com</w:t>
              </w:r>
            </w:hyperlink>
            <w:r w:rsidR="00BF5A00">
              <w:t xml:space="preserve"> </w:t>
            </w:r>
          </w:p>
        </w:tc>
      </w:tr>
      <w:tr w:rsidR="005D4280" w:rsidRPr="007324BD" w14:paraId="1541C027" w14:textId="77777777" w:rsidTr="00E0642E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73ADEB4C" w14:textId="77777777" w:rsidR="00AC7C8C" w:rsidRDefault="00AC7C8C" w:rsidP="00326F1B"/>
          <w:p w14:paraId="7228AD9B" w14:textId="77777777" w:rsidR="005D4280" w:rsidRPr="007324BD" w:rsidRDefault="00AC7C8C" w:rsidP="00326F1B">
            <w:r>
              <w:t>By Telephone (613) 352-7716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D98FBD6" w14:textId="77777777" w:rsidR="00AC7C8C" w:rsidRDefault="00AC7C8C" w:rsidP="00326F1B"/>
          <w:p w14:paraId="11020335" w14:textId="77777777" w:rsidR="005D4280" w:rsidRPr="007324BD" w:rsidRDefault="00AC7C8C" w:rsidP="00326F1B">
            <w:r>
              <w:t>Email thebathmuseum@gmail.com</w:t>
            </w:r>
          </w:p>
        </w:tc>
      </w:tr>
    </w:tbl>
    <w:p w14:paraId="14243DC8" w14:textId="5730B548" w:rsidR="00BF5A00" w:rsidRDefault="00BF5A00" w:rsidP="00BF5A00">
      <w:pPr>
        <w:pStyle w:val="Heading2"/>
        <w:jc w:val="left"/>
      </w:pPr>
      <w:r>
        <w:t xml:space="preserve">COMMENTS: </w:t>
      </w:r>
    </w:p>
    <w:p w14:paraId="16755EFA" w14:textId="7F342C2F" w:rsidR="00415F5F" w:rsidRPr="00BF5A00" w:rsidRDefault="00BF5A00" w:rsidP="00BF5A00">
      <w:pPr>
        <w:rPr>
          <w:sz w:val="24"/>
        </w:rPr>
      </w:pPr>
      <w:r w:rsidRPr="00BF5A00">
        <w:rPr>
          <w:sz w:val="24"/>
        </w:rPr>
        <w:t>______________________________________________________________________________________________________________________________________________</w:t>
      </w:r>
      <w:r w:rsidR="00C97DF9">
        <w:rPr>
          <w:sz w:val="24"/>
        </w:rPr>
        <w:t>AUTH</w:t>
      </w:r>
      <w:proofErr w:type="gramStart"/>
      <w:r w:rsidR="00C97DF9">
        <w:rPr>
          <w:sz w:val="24"/>
        </w:rPr>
        <w:t>:</w:t>
      </w:r>
      <w:r w:rsidRPr="00BF5A00">
        <w:rPr>
          <w:sz w:val="24"/>
        </w:rPr>
        <w:t>_</w:t>
      </w:r>
      <w:proofErr w:type="gramEnd"/>
      <w:r w:rsidRPr="00BF5A00">
        <w:rPr>
          <w:sz w:val="24"/>
        </w:rPr>
        <w:t>_____________________________________________</w:t>
      </w:r>
      <w:r w:rsidR="00C97DF9">
        <w:rPr>
          <w:sz w:val="24"/>
        </w:rPr>
        <w:t>DATE:</w:t>
      </w:r>
      <w:r w:rsidRPr="00BF5A00">
        <w:rPr>
          <w:sz w:val="24"/>
        </w:rPr>
        <w:t>_____________________________________________________________</w:t>
      </w:r>
      <w:r w:rsidR="000E34CD">
        <w:rPr>
          <w:sz w:val="24"/>
        </w:rPr>
        <w:t>_________________________</w:t>
      </w:r>
      <w:bookmarkStart w:id="0" w:name="_GoBack"/>
      <w:bookmarkEnd w:id="0"/>
    </w:p>
    <w:sectPr w:rsidR="00415F5F" w:rsidRPr="00BF5A00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596A0" w14:textId="77777777" w:rsidR="00E0642E" w:rsidRDefault="00E0642E">
      <w:r>
        <w:separator/>
      </w:r>
    </w:p>
  </w:endnote>
  <w:endnote w:type="continuationSeparator" w:id="0">
    <w:p w14:paraId="4933931A" w14:textId="77777777" w:rsidR="00E0642E" w:rsidRDefault="00E0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0EA4" w14:textId="77777777" w:rsidR="00E0642E" w:rsidRDefault="00E0642E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96940" w14:textId="77777777" w:rsidR="00E0642E" w:rsidRDefault="00E0642E">
      <w:r>
        <w:separator/>
      </w:r>
    </w:p>
  </w:footnote>
  <w:footnote w:type="continuationSeparator" w:id="0">
    <w:p w14:paraId="51787223" w14:textId="77777777" w:rsidR="00E0642E" w:rsidRDefault="00E0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248"/>
    <w:multiLevelType w:val="hybridMultilevel"/>
    <w:tmpl w:val="3B84B9E2"/>
    <w:lvl w:ilvl="0" w:tplc="3CE6B6F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34887B0D"/>
    <w:multiLevelType w:val="hybridMultilevel"/>
    <w:tmpl w:val="9446AC54"/>
    <w:lvl w:ilvl="0" w:tplc="C3AC12E8">
      <w:start w:val="1"/>
      <w:numFmt w:val="decimal"/>
      <w:lvlText w:val="%1)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2E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E34CD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D21F6"/>
    <w:rsid w:val="00722DE8"/>
    <w:rsid w:val="007324BD"/>
    <w:rsid w:val="00733AC6"/>
    <w:rsid w:val="007344B3"/>
    <w:rsid w:val="007352E9"/>
    <w:rsid w:val="007543A4"/>
    <w:rsid w:val="00770EEA"/>
    <w:rsid w:val="007E3D81"/>
    <w:rsid w:val="00842A4C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63BF9"/>
    <w:rsid w:val="00A83D5E"/>
    <w:rsid w:val="00AC7C8C"/>
    <w:rsid w:val="00AE1F72"/>
    <w:rsid w:val="00B04903"/>
    <w:rsid w:val="00B12708"/>
    <w:rsid w:val="00B41C69"/>
    <w:rsid w:val="00B96D9F"/>
    <w:rsid w:val="00BB32D8"/>
    <w:rsid w:val="00BC0F25"/>
    <w:rsid w:val="00BE09D6"/>
    <w:rsid w:val="00BF5A00"/>
    <w:rsid w:val="00C10FF1"/>
    <w:rsid w:val="00C30E55"/>
    <w:rsid w:val="00C5090B"/>
    <w:rsid w:val="00C63324"/>
    <w:rsid w:val="00C81188"/>
    <w:rsid w:val="00C92FF3"/>
    <w:rsid w:val="00C97DF9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0642E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9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E0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E0642E"/>
    <w:pPr>
      <w:ind w:left="720"/>
      <w:contextualSpacing/>
    </w:pPr>
  </w:style>
  <w:style w:type="character" w:styleId="Hyperlink">
    <w:name w:val="Hyperlink"/>
    <w:basedOn w:val="DefaultParagraphFont"/>
    <w:unhideWhenUsed/>
    <w:rsid w:val="0084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E0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E0642E"/>
    <w:pPr>
      <w:ind w:left="720"/>
      <w:contextualSpacing/>
    </w:pPr>
  </w:style>
  <w:style w:type="character" w:styleId="Hyperlink">
    <w:name w:val="Hyperlink"/>
    <w:basedOn w:val="DefaultParagraphFont"/>
    <w:unhideWhenUsed/>
    <w:rsid w:val="0084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thmuseumontario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SSD:Users:cyndie:Downloads: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tf02808358.dotx</Template>
  <TotalTime>8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Cyndie Eedson</dc:creator>
  <cp:lastModifiedBy>Cyndie Eedson</cp:lastModifiedBy>
  <cp:revision>5</cp:revision>
  <cp:lastPrinted>2019-05-28T17:59:00Z</cp:lastPrinted>
  <dcterms:created xsi:type="dcterms:W3CDTF">2019-05-26T17:24:00Z</dcterms:created>
  <dcterms:modified xsi:type="dcterms:W3CDTF">2019-05-28T18:01:00Z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